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5" w:rsidRPr="00275BB5" w:rsidRDefault="0063236B" w:rsidP="002123A6">
      <w:pPr>
        <w:pStyle w:val="Heading2"/>
      </w:pPr>
      <w:r>
        <w:rPr>
          <w:noProof/>
        </w:rPr>
        <w:pict>
          <v:shapetype id="_x0000_t202" coordsize="21600,21600" o:spt="202" path="m,l,21600r21600,l21600,xe">
            <v:stroke joinstyle="miter"/>
            <v:path gradientshapeok="t" o:connecttype="rect"/>
          </v:shapetype>
          <v:shape id="_x0000_s1030" type="#_x0000_t202" style="position:absolute;left:0;text-align:left;margin-left:297.35pt;margin-top:14.25pt;width:267.9pt;height:103.2pt;z-index:251658240;mso-position-horizontal-relative:page;mso-position-vertical-relative:page" filled="f" stroked="f">
            <v:textbox>
              <w:txbxContent>
                <w:p w:rsidR="00B46F56" w:rsidRDefault="00DD4718" w:rsidP="00B46F56">
                  <w:pPr>
                    <w:pStyle w:val="Heading1"/>
                    <w:ind w:right="30"/>
                  </w:pPr>
                  <w:r w:rsidRPr="00A3643F">
                    <w:rPr>
                      <w:rFonts w:ascii="Tahoma" w:eastAsiaTheme="minorHAnsi" w:hAnsi="Tahoma" w:cs="Tahoma"/>
                      <w:sz w:val="16"/>
                      <w:szCs w:val="16"/>
                    </w:rPr>
                    <w:object w:dxaOrig="19123" w:dyaOrig="6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4.25pt" o:ole="">
                        <v:imagedata r:id="rId5" o:title=""/>
                      </v:shape>
                      <o:OLEObject Type="Embed" ProgID="MSPhotoEd.3" ShapeID="_x0000_i1025" DrawAspect="Content" ObjectID="_1521891704" r:id="rId6"/>
                    </w:object>
                  </w:r>
                </w:p>
              </w:txbxContent>
            </v:textbox>
            <w10:wrap anchorx="page" anchory="page"/>
          </v:shape>
        </w:pict>
      </w:r>
      <w:r w:rsidR="00E76506">
        <w:rPr>
          <w:noProof/>
        </w:rPr>
        <w:t xml:space="preserve">Direct Deposit Agreement Form </w:t>
      </w:r>
    </w:p>
    <w:tbl>
      <w:tblPr>
        <w:tblW w:w="10195" w:type="dxa"/>
        <w:jc w:val="center"/>
        <w:tblLayout w:type="fixed"/>
        <w:tblLook w:val="0000"/>
      </w:tblPr>
      <w:tblGrid>
        <w:gridCol w:w="1768"/>
        <w:gridCol w:w="1080"/>
        <w:gridCol w:w="180"/>
        <w:gridCol w:w="4050"/>
        <w:gridCol w:w="900"/>
        <w:gridCol w:w="540"/>
        <w:gridCol w:w="180"/>
        <w:gridCol w:w="1497"/>
      </w:tblGrid>
      <w:tr w:rsidR="00A35524" w:rsidRPr="006D779C" w:rsidTr="00202A73">
        <w:trPr>
          <w:trHeight w:hRule="exact" w:val="305"/>
          <w:jc w:val="center"/>
        </w:trPr>
        <w:tc>
          <w:tcPr>
            <w:tcW w:w="10195" w:type="dxa"/>
            <w:gridSpan w:val="8"/>
            <w:shd w:val="clear" w:color="auto" w:fill="000000"/>
            <w:vAlign w:val="center"/>
          </w:tcPr>
          <w:p w:rsidR="00A35524" w:rsidRPr="00D6155E" w:rsidRDefault="00621DF0" w:rsidP="00D6155E">
            <w:pPr>
              <w:pStyle w:val="Heading3"/>
            </w:pPr>
            <w:r>
              <w:t>Authorization Agreement</w:t>
            </w:r>
          </w:p>
        </w:tc>
      </w:tr>
      <w:tr w:rsidR="00E76506" w:rsidRPr="005114CE" w:rsidTr="00202A73">
        <w:trPr>
          <w:trHeight w:val="3050"/>
          <w:jc w:val="center"/>
        </w:trPr>
        <w:tc>
          <w:tcPr>
            <w:tcW w:w="10195" w:type="dxa"/>
            <w:gridSpan w:val="8"/>
            <w:vAlign w:val="center"/>
          </w:tcPr>
          <w:p w:rsidR="00621DF0" w:rsidRDefault="00E76506" w:rsidP="00611267">
            <w:pPr>
              <w:pStyle w:val="BodyText3"/>
            </w:pPr>
            <w:r>
              <w:t xml:space="preserve">I hereby authorize </w:t>
            </w:r>
            <w:r w:rsidR="0063236B">
              <w:fldChar w:fldCharType="begin"/>
            </w:r>
            <w:r>
              <w:instrText xml:space="preserve"> MACROBUTTON  DoFieldClick </w:instrText>
            </w:r>
            <w:r w:rsidR="0063236B">
              <w:fldChar w:fldCharType="end"/>
            </w:r>
            <w:r w:rsidR="00D12938">
              <w:rPr>
                <w:b/>
              </w:rPr>
              <w:t>Quantum Recruiters</w:t>
            </w:r>
            <w:r>
              <w:t xml:space="preserve"> to initiate automatic deposits</w:t>
            </w:r>
            <w:r w:rsidR="00437F00">
              <w:t xml:space="preserve"> to my account at the financial institution named below. </w:t>
            </w:r>
            <w:r w:rsidR="00621DF0">
              <w:t xml:space="preserve">I also authorize </w:t>
            </w:r>
            <w:r w:rsidR="00D12938">
              <w:rPr>
                <w:b/>
              </w:rPr>
              <w:t>Quantum Recruiters</w:t>
            </w:r>
            <w:r w:rsidR="00621DF0">
              <w:t xml:space="preserve"> to make withdrawals </w:t>
            </w:r>
            <w:r w:rsidR="00122378">
              <w:t xml:space="preserve">from </w:t>
            </w:r>
            <w:r w:rsidR="00621DF0">
              <w:t>this account in the event that a credit entry is made in error.</w:t>
            </w:r>
            <w:r w:rsidR="00202A73">
              <w:t xml:space="preserve">  </w:t>
            </w:r>
            <w:r w:rsidR="00621DF0">
              <w:t xml:space="preserve">Further, I </w:t>
            </w:r>
            <w:r w:rsidR="00741E59">
              <w:t xml:space="preserve">agree not to hold </w:t>
            </w:r>
            <w:r w:rsidR="00D12938">
              <w:rPr>
                <w:b/>
              </w:rPr>
              <w:t>Quantum Recruiters</w:t>
            </w:r>
            <w:r w:rsidR="00741E59">
              <w:t xml:space="preserve"> responsible for any delay or loss of funds due to incorrect or incomplete information supplied by me or </w:t>
            </w:r>
            <w:r w:rsidR="002868F1">
              <w:t xml:space="preserve">by </w:t>
            </w:r>
            <w:r w:rsidR="00741E59">
              <w:t xml:space="preserve">my financial institution or </w:t>
            </w:r>
            <w:r w:rsidR="002868F1">
              <w:t xml:space="preserve">due to </w:t>
            </w:r>
            <w:r w:rsidR="00741E59">
              <w:t>an error on the part of my financial institution in depositing funds to my account.</w:t>
            </w:r>
            <w:r w:rsidR="00202A73">
              <w:t xml:space="preserve">  </w:t>
            </w:r>
          </w:p>
          <w:p w:rsidR="00202A73" w:rsidRDefault="00202A73" w:rsidP="00202A73">
            <w:pPr>
              <w:widowControl w:val="0"/>
              <w:rPr>
                <w:sz w:val="20"/>
                <w:szCs w:val="20"/>
              </w:rPr>
            </w:pPr>
            <w:r w:rsidRPr="00202A73">
              <w:rPr>
                <w:sz w:val="20"/>
                <w:szCs w:val="20"/>
              </w:rPr>
              <w:t xml:space="preserve">In an ongoing effort to promote sustainability, </w:t>
            </w:r>
            <w:r w:rsidR="00D12938">
              <w:rPr>
                <w:sz w:val="20"/>
                <w:szCs w:val="20"/>
              </w:rPr>
              <w:t>Quantum Recruiters</w:t>
            </w:r>
            <w:r w:rsidRPr="00202A73">
              <w:rPr>
                <w:sz w:val="20"/>
                <w:szCs w:val="20"/>
              </w:rPr>
              <w:t xml:space="preserve"> </w:t>
            </w:r>
            <w:r>
              <w:rPr>
                <w:sz w:val="20"/>
                <w:szCs w:val="20"/>
              </w:rPr>
              <w:t xml:space="preserve">will email </w:t>
            </w:r>
            <w:r w:rsidRPr="00202A73">
              <w:rPr>
                <w:sz w:val="20"/>
                <w:szCs w:val="20"/>
              </w:rPr>
              <w:t xml:space="preserve">direct deposit stubs to </w:t>
            </w:r>
            <w:r>
              <w:rPr>
                <w:sz w:val="20"/>
                <w:szCs w:val="20"/>
              </w:rPr>
              <w:t xml:space="preserve">the </w:t>
            </w:r>
            <w:r w:rsidRPr="00202A73">
              <w:rPr>
                <w:sz w:val="20"/>
                <w:szCs w:val="20"/>
              </w:rPr>
              <w:t>email address</w:t>
            </w:r>
            <w:r>
              <w:rPr>
                <w:sz w:val="20"/>
                <w:szCs w:val="20"/>
              </w:rPr>
              <w:t xml:space="preserve"> provided below</w:t>
            </w:r>
            <w:r w:rsidRPr="00202A73">
              <w:rPr>
                <w:sz w:val="20"/>
                <w:szCs w:val="20"/>
              </w:rPr>
              <w:t xml:space="preserve"> unless you request otherwise. </w:t>
            </w:r>
          </w:p>
          <w:p w:rsidR="00202A73" w:rsidRPr="00202A73" w:rsidRDefault="00202A73" w:rsidP="00202A73">
            <w:pPr>
              <w:widowControl w:val="0"/>
              <w:rPr>
                <w:sz w:val="20"/>
                <w:szCs w:val="20"/>
              </w:rPr>
            </w:pPr>
          </w:p>
          <w:p w:rsidR="00E76506" w:rsidRPr="00437F00" w:rsidRDefault="00437F00" w:rsidP="00DD4718">
            <w:pPr>
              <w:pStyle w:val="BodyText3"/>
            </w:pPr>
            <w:r>
              <w:t>This agreement will remain in effect until</w:t>
            </w:r>
            <w:r w:rsidR="00741E59">
              <w:t xml:space="preserve"> </w:t>
            </w:r>
            <w:r w:rsidR="00D12938">
              <w:rPr>
                <w:b/>
              </w:rPr>
              <w:t>Quantum Recruiters</w:t>
            </w:r>
            <w:r>
              <w:t xml:space="preserve"> </w:t>
            </w:r>
            <w:r w:rsidR="00E91135">
              <w:t>receives a written notice of cancellation from me</w:t>
            </w:r>
            <w:r w:rsidR="00741E59">
              <w:t xml:space="preserve"> or my financial institution, or until </w:t>
            </w:r>
            <w:r w:rsidR="00E91135">
              <w:t xml:space="preserve">I submit </w:t>
            </w:r>
            <w:r w:rsidR="00741E59">
              <w:t>a new direct deposit form to the Payroll Department.</w:t>
            </w:r>
          </w:p>
        </w:tc>
      </w:tr>
      <w:tr w:rsidR="000F2DF4" w:rsidRPr="006D779C" w:rsidTr="00202A73">
        <w:trPr>
          <w:trHeight w:hRule="exact" w:val="305"/>
          <w:jc w:val="center"/>
        </w:trPr>
        <w:tc>
          <w:tcPr>
            <w:tcW w:w="10195" w:type="dxa"/>
            <w:gridSpan w:val="8"/>
            <w:shd w:val="clear" w:color="auto" w:fill="000000"/>
            <w:vAlign w:val="center"/>
          </w:tcPr>
          <w:p w:rsidR="000F2DF4" w:rsidRPr="006D779C" w:rsidRDefault="00621DF0" w:rsidP="00D6155E">
            <w:pPr>
              <w:pStyle w:val="Heading3"/>
            </w:pPr>
            <w:r>
              <w:t>Account Information</w:t>
            </w:r>
          </w:p>
        </w:tc>
      </w:tr>
      <w:tr w:rsidR="00437F00" w:rsidRPr="00613129" w:rsidTr="00202A73">
        <w:trPr>
          <w:trHeight w:val="534"/>
          <w:jc w:val="center"/>
        </w:trPr>
        <w:tc>
          <w:tcPr>
            <w:tcW w:w="2848" w:type="dxa"/>
            <w:gridSpan w:val="2"/>
            <w:vAlign w:val="bottom"/>
          </w:tcPr>
          <w:p w:rsidR="00437F00" w:rsidRPr="005114CE" w:rsidRDefault="00437F00" w:rsidP="00617C65">
            <w:pPr>
              <w:pStyle w:val="BodyText"/>
            </w:pPr>
            <w:r>
              <w:t>Name of Financial Institution:</w:t>
            </w:r>
          </w:p>
        </w:tc>
        <w:tc>
          <w:tcPr>
            <w:tcW w:w="7347" w:type="dxa"/>
            <w:gridSpan w:val="6"/>
            <w:tcBorders>
              <w:bottom w:val="single" w:sz="4" w:space="0" w:color="auto"/>
            </w:tcBorders>
            <w:vAlign w:val="bottom"/>
          </w:tcPr>
          <w:p w:rsidR="00437F00" w:rsidRPr="005114CE" w:rsidRDefault="00437F00" w:rsidP="00617C65">
            <w:pPr>
              <w:pStyle w:val="FieldText"/>
            </w:pPr>
          </w:p>
        </w:tc>
      </w:tr>
      <w:tr w:rsidR="00741E59" w:rsidRPr="00613129" w:rsidTr="00202A73">
        <w:trPr>
          <w:trHeight w:val="534"/>
          <w:jc w:val="center"/>
        </w:trPr>
        <w:tc>
          <w:tcPr>
            <w:tcW w:w="1768" w:type="dxa"/>
            <w:vAlign w:val="bottom"/>
          </w:tcPr>
          <w:p w:rsidR="00741E59" w:rsidRPr="005114CE" w:rsidRDefault="00741E59" w:rsidP="00617C65">
            <w:pPr>
              <w:pStyle w:val="BodyText"/>
            </w:pPr>
            <w:r>
              <w:t>Routing Number:</w:t>
            </w:r>
          </w:p>
        </w:tc>
        <w:tc>
          <w:tcPr>
            <w:tcW w:w="5310" w:type="dxa"/>
            <w:gridSpan w:val="3"/>
            <w:tcBorders>
              <w:bottom w:val="single" w:sz="4" w:space="0" w:color="auto"/>
            </w:tcBorders>
            <w:vAlign w:val="bottom"/>
          </w:tcPr>
          <w:p w:rsidR="00741E59" w:rsidRPr="005114CE" w:rsidRDefault="00741E59" w:rsidP="008E72CF">
            <w:pPr>
              <w:pStyle w:val="FieldText"/>
            </w:pPr>
          </w:p>
        </w:tc>
        <w:tc>
          <w:tcPr>
            <w:tcW w:w="3117" w:type="dxa"/>
            <w:gridSpan w:val="4"/>
            <w:vAlign w:val="bottom"/>
          </w:tcPr>
          <w:p w:rsidR="00741E59" w:rsidRPr="005114CE" w:rsidRDefault="00741E59" w:rsidP="008E72CF">
            <w:pPr>
              <w:pStyle w:val="FieldText"/>
            </w:pPr>
          </w:p>
        </w:tc>
      </w:tr>
      <w:tr w:rsidR="00621DF0" w:rsidRPr="00613129" w:rsidTr="00202A73">
        <w:trPr>
          <w:trHeight w:val="534"/>
          <w:jc w:val="center"/>
        </w:trPr>
        <w:tc>
          <w:tcPr>
            <w:tcW w:w="1768" w:type="dxa"/>
            <w:vAlign w:val="bottom"/>
          </w:tcPr>
          <w:p w:rsidR="00621DF0" w:rsidRPr="005114CE" w:rsidRDefault="00621DF0" w:rsidP="00617C65">
            <w:pPr>
              <w:pStyle w:val="BodyText"/>
            </w:pPr>
            <w:r>
              <w:t>Account Number:</w:t>
            </w:r>
          </w:p>
        </w:tc>
        <w:tc>
          <w:tcPr>
            <w:tcW w:w="5310" w:type="dxa"/>
            <w:gridSpan w:val="3"/>
            <w:tcBorders>
              <w:bottom w:val="single" w:sz="4" w:space="0" w:color="auto"/>
            </w:tcBorders>
            <w:vAlign w:val="bottom"/>
          </w:tcPr>
          <w:p w:rsidR="00621DF0" w:rsidRPr="005114CE" w:rsidRDefault="00621DF0" w:rsidP="00617C65">
            <w:pPr>
              <w:pStyle w:val="FieldText"/>
            </w:pPr>
          </w:p>
        </w:tc>
        <w:tc>
          <w:tcPr>
            <w:tcW w:w="1440" w:type="dxa"/>
            <w:gridSpan w:val="2"/>
            <w:vAlign w:val="bottom"/>
          </w:tcPr>
          <w:p w:rsidR="00621DF0" w:rsidRDefault="00621DF0" w:rsidP="00437F00">
            <w:pPr>
              <w:pStyle w:val="Checkbox"/>
            </w:pPr>
            <w:r>
              <w:t>Checking</w:t>
            </w:r>
          </w:p>
          <w:p w:rsidR="00621DF0" w:rsidRPr="005114CE" w:rsidRDefault="0063236B" w:rsidP="00437F00">
            <w:pPr>
              <w:pStyle w:val="Checkbox"/>
            </w:pPr>
            <w:r>
              <w:fldChar w:fldCharType="begin">
                <w:ffData>
                  <w:name w:val="Check1"/>
                  <w:enabled/>
                  <w:calcOnExit w:val="0"/>
                  <w:checkBox>
                    <w:sizeAuto/>
                    <w:default w:val="0"/>
                  </w:checkBox>
                </w:ffData>
              </w:fldChar>
            </w:r>
            <w:bookmarkStart w:id="0" w:name="Check1"/>
            <w:r w:rsidR="00621DF0">
              <w:instrText xml:space="preserve"> FORMCHECKBOX </w:instrText>
            </w:r>
            <w:r>
              <w:fldChar w:fldCharType="separate"/>
            </w:r>
            <w:r>
              <w:fldChar w:fldCharType="end"/>
            </w:r>
            <w:bookmarkEnd w:id="0"/>
          </w:p>
        </w:tc>
        <w:tc>
          <w:tcPr>
            <w:tcW w:w="1677" w:type="dxa"/>
            <w:gridSpan w:val="2"/>
            <w:vAlign w:val="bottom"/>
          </w:tcPr>
          <w:p w:rsidR="00621DF0" w:rsidRDefault="00621DF0" w:rsidP="00437F00">
            <w:pPr>
              <w:pStyle w:val="Checkbox"/>
            </w:pPr>
            <w:r>
              <w:t>Savings</w:t>
            </w:r>
          </w:p>
          <w:p w:rsidR="00621DF0" w:rsidRPr="005114CE" w:rsidRDefault="0063236B" w:rsidP="00621DF0">
            <w:pPr>
              <w:pStyle w:val="Checkbox"/>
            </w:pPr>
            <w:r>
              <w:fldChar w:fldCharType="begin">
                <w:ffData>
                  <w:name w:val="Check2"/>
                  <w:enabled/>
                  <w:calcOnExit w:val="0"/>
                  <w:checkBox>
                    <w:sizeAuto/>
                    <w:default w:val="0"/>
                  </w:checkBox>
                </w:ffData>
              </w:fldChar>
            </w:r>
            <w:bookmarkStart w:id="1" w:name="Check2"/>
            <w:r w:rsidR="00621DF0">
              <w:instrText xml:space="preserve"> FORMCHECKBOX </w:instrText>
            </w:r>
            <w:r>
              <w:fldChar w:fldCharType="separate"/>
            </w:r>
            <w:r>
              <w:fldChar w:fldCharType="end"/>
            </w:r>
            <w:bookmarkEnd w:id="1"/>
          </w:p>
        </w:tc>
      </w:tr>
      <w:tr w:rsidR="002A2510" w:rsidRPr="00613129" w:rsidTr="00202A73">
        <w:trPr>
          <w:trHeight w:val="153"/>
          <w:jc w:val="center"/>
        </w:trPr>
        <w:tc>
          <w:tcPr>
            <w:tcW w:w="10195" w:type="dxa"/>
            <w:gridSpan w:val="8"/>
            <w:vAlign w:val="bottom"/>
          </w:tcPr>
          <w:p w:rsidR="002A2510" w:rsidRPr="005114CE" w:rsidRDefault="002A2510" w:rsidP="00937437">
            <w:pPr>
              <w:pStyle w:val="BodyText"/>
            </w:pPr>
          </w:p>
        </w:tc>
      </w:tr>
      <w:tr w:rsidR="000F2DF4" w:rsidRPr="006D779C" w:rsidTr="00202A73">
        <w:trPr>
          <w:trHeight w:hRule="exact" w:val="305"/>
          <w:jc w:val="center"/>
        </w:trPr>
        <w:tc>
          <w:tcPr>
            <w:tcW w:w="10195" w:type="dxa"/>
            <w:gridSpan w:val="8"/>
            <w:shd w:val="clear" w:color="auto" w:fill="000000"/>
            <w:vAlign w:val="center"/>
          </w:tcPr>
          <w:p w:rsidR="000F2DF4" w:rsidRPr="006D779C" w:rsidRDefault="00437F00" w:rsidP="00D6155E">
            <w:pPr>
              <w:pStyle w:val="Heading3"/>
            </w:pPr>
            <w:r>
              <w:t>Signature</w:t>
            </w:r>
          </w:p>
        </w:tc>
      </w:tr>
      <w:tr w:rsidR="00741E59" w:rsidRPr="005114CE" w:rsidTr="00202A73">
        <w:trPr>
          <w:trHeight w:val="534"/>
          <w:jc w:val="center"/>
        </w:trPr>
        <w:tc>
          <w:tcPr>
            <w:tcW w:w="3028" w:type="dxa"/>
            <w:gridSpan w:val="3"/>
            <w:vAlign w:val="bottom"/>
          </w:tcPr>
          <w:p w:rsidR="00437F00" w:rsidRDefault="00437F00" w:rsidP="00DD4718">
            <w:pPr>
              <w:pStyle w:val="BodyText"/>
            </w:pPr>
            <w:r>
              <w:t>Authorized Signature</w:t>
            </w:r>
            <w:r w:rsidR="00DD4718">
              <w:t>:</w:t>
            </w:r>
          </w:p>
        </w:tc>
        <w:tc>
          <w:tcPr>
            <w:tcW w:w="4950" w:type="dxa"/>
            <w:gridSpan w:val="2"/>
            <w:tcBorders>
              <w:bottom w:val="single" w:sz="4" w:space="0" w:color="auto"/>
            </w:tcBorders>
            <w:vAlign w:val="bottom"/>
          </w:tcPr>
          <w:p w:rsidR="00437F00" w:rsidRPr="009C220D" w:rsidRDefault="00437F00" w:rsidP="00A211B2">
            <w:pPr>
              <w:pStyle w:val="FieldText"/>
            </w:pPr>
          </w:p>
        </w:tc>
        <w:tc>
          <w:tcPr>
            <w:tcW w:w="720" w:type="dxa"/>
            <w:gridSpan w:val="2"/>
            <w:vAlign w:val="bottom"/>
          </w:tcPr>
          <w:p w:rsidR="00437F00" w:rsidRPr="009C220D" w:rsidRDefault="00437F00" w:rsidP="00A211B2">
            <w:pPr>
              <w:pStyle w:val="FieldText"/>
            </w:pPr>
            <w:r>
              <w:t>Date:</w:t>
            </w:r>
          </w:p>
        </w:tc>
        <w:tc>
          <w:tcPr>
            <w:tcW w:w="1497" w:type="dxa"/>
            <w:tcBorders>
              <w:bottom w:val="single" w:sz="4" w:space="0" w:color="auto"/>
            </w:tcBorders>
            <w:vAlign w:val="bottom"/>
          </w:tcPr>
          <w:p w:rsidR="00437F00" w:rsidRPr="009C220D" w:rsidRDefault="00437F00" w:rsidP="00A211B2">
            <w:pPr>
              <w:pStyle w:val="FieldText"/>
            </w:pPr>
          </w:p>
        </w:tc>
      </w:tr>
      <w:tr w:rsidR="00741E59" w:rsidRPr="005114CE" w:rsidTr="00202A73">
        <w:trPr>
          <w:trHeight w:val="534"/>
          <w:jc w:val="center"/>
        </w:trPr>
        <w:tc>
          <w:tcPr>
            <w:tcW w:w="3028" w:type="dxa"/>
            <w:gridSpan w:val="3"/>
            <w:vAlign w:val="bottom"/>
          </w:tcPr>
          <w:p w:rsidR="00437F00" w:rsidRDefault="00DD4718" w:rsidP="00DD4718">
            <w:pPr>
              <w:pStyle w:val="BodyText"/>
            </w:pPr>
            <w:r>
              <w:t>Printed Name</w:t>
            </w:r>
            <w:r w:rsidR="00437F00">
              <w:t>:</w:t>
            </w:r>
          </w:p>
        </w:tc>
        <w:tc>
          <w:tcPr>
            <w:tcW w:w="4950" w:type="dxa"/>
            <w:gridSpan w:val="2"/>
            <w:tcBorders>
              <w:top w:val="single" w:sz="4" w:space="0" w:color="auto"/>
              <w:bottom w:val="single" w:sz="4" w:space="0" w:color="auto"/>
            </w:tcBorders>
            <w:vAlign w:val="bottom"/>
          </w:tcPr>
          <w:p w:rsidR="00437F00" w:rsidRPr="009C220D" w:rsidRDefault="00437F00" w:rsidP="00A211B2">
            <w:pPr>
              <w:pStyle w:val="FieldText"/>
            </w:pPr>
          </w:p>
        </w:tc>
        <w:tc>
          <w:tcPr>
            <w:tcW w:w="720" w:type="dxa"/>
            <w:gridSpan w:val="2"/>
            <w:vAlign w:val="bottom"/>
          </w:tcPr>
          <w:p w:rsidR="00437F00" w:rsidRPr="009C220D" w:rsidRDefault="00437F00" w:rsidP="00A211B2">
            <w:pPr>
              <w:pStyle w:val="FieldText"/>
            </w:pPr>
            <w:r>
              <w:t>Date:</w:t>
            </w:r>
          </w:p>
        </w:tc>
        <w:tc>
          <w:tcPr>
            <w:tcW w:w="1497" w:type="dxa"/>
            <w:tcBorders>
              <w:top w:val="single" w:sz="4" w:space="0" w:color="auto"/>
              <w:bottom w:val="single" w:sz="4" w:space="0" w:color="auto"/>
            </w:tcBorders>
            <w:vAlign w:val="bottom"/>
          </w:tcPr>
          <w:p w:rsidR="00437F00" w:rsidRPr="009C220D" w:rsidRDefault="00437F00" w:rsidP="00A211B2">
            <w:pPr>
              <w:pStyle w:val="FieldText"/>
            </w:pPr>
          </w:p>
        </w:tc>
      </w:tr>
      <w:tr w:rsidR="00202A73" w:rsidRPr="009C220D" w:rsidTr="00202A73">
        <w:trPr>
          <w:trHeight w:val="534"/>
          <w:jc w:val="center"/>
        </w:trPr>
        <w:tc>
          <w:tcPr>
            <w:tcW w:w="3028" w:type="dxa"/>
            <w:gridSpan w:val="3"/>
            <w:vAlign w:val="bottom"/>
          </w:tcPr>
          <w:p w:rsidR="00202A73" w:rsidRDefault="00202A73" w:rsidP="00570431">
            <w:pPr>
              <w:pStyle w:val="BodyText"/>
            </w:pPr>
            <w:r>
              <w:t>Email Address:</w:t>
            </w:r>
          </w:p>
        </w:tc>
        <w:tc>
          <w:tcPr>
            <w:tcW w:w="4950" w:type="dxa"/>
            <w:gridSpan w:val="2"/>
            <w:tcBorders>
              <w:top w:val="single" w:sz="4" w:space="0" w:color="auto"/>
              <w:bottom w:val="single" w:sz="4" w:space="0" w:color="auto"/>
            </w:tcBorders>
            <w:vAlign w:val="bottom"/>
          </w:tcPr>
          <w:p w:rsidR="00202A73" w:rsidRPr="009C220D" w:rsidRDefault="00202A73" w:rsidP="00570431">
            <w:pPr>
              <w:pStyle w:val="FieldText"/>
            </w:pPr>
          </w:p>
        </w:tc>
        <w:tc>
          <w:tcPr>
            <w:tcW w:w="720" w:type="dxa"/>
            <w:gridSpan w:val="2"/>
            <w:vAlign w:val="bottom"/>
          </w:tcPr>
          <w:p w:rsidR="00202A73" w:rsidRPr="009C220D" w:rsidRDefault="00202A73" w:rsidP="00570431">
            <w:pPr>
              <w:pStyle w:val="FieldText"/>
            </w:pPr>
          </w:p>
        </w:tc>
        <w:tc>
          <w:tcPr>
            <w:tcW w:w="1497" w:type="dxa"/>
            <w:tcBorders>
              <w:top w:val="single" w:sz="4" w:space="0" w:color="auto"/>
            </w:tcBorders>
            <w:vAlign w:val="bottom"/>
          </w:tcPr>
          <w:p w:rsidR="00202A73" w:rsidRPr="009C220D" w:rsidRDefault="00202A73" w:rsidP="00570431">
            <w:pPr>
              <w:pStyle w:val="FieldText"/>
            </w:pPr>
          </w:p>
        </w:tc>
      </w:tr>
      <w:tr w:rsidR="00621DF0" w:rsidRPr="005114CE" w:rsidTr="00202A73">
        <w:trPr>
          <w:trHeight w:val="610"/>
          <w:jc w:val="center"/>
        </w:trPr>
        <w:tc>
          <w:tcPr>
            <w:tcW w:w="10195" w:type="dxa"/>
            <w:gridSpan w:val="8"/>
            <w:vAlign w:val="bottom"/>
          </w:tcPr>
          <w:p w:rsidR="00202A73" w:rsidRDefault="00202A73" w:rsidP="00741E59">
            <w:pPr>
              <w:pStyle w:val="BodyText2"/>
            </w:pPr>
          </w:p>
          <w:p w:rsidR="00202A73" w:rsidRDefault="00202A73" w:rsidP="00202A73">
            <w:pPr>
              <w:pStyle w:val="BodyText2"/>
              <w:jc w:val="left"/>
            </w:pPr>
          </w:p>
          <w:p w:rsidR="00621DF0" w:rsidRPr="009C220D" w:rsidRDefault="00621DF0" w:rsidP="00741E59">
            <w:pPr>
              <w:pStyle w:val="BodyText2"/>
            </w:pPr>
            <w:r>
              <w:t>Please attach a voided check or deposit slip and return this form to the Payroll Department.</w:t>
            </w:r>
          </w:p>
        </w:tc>
      </w:tr>
      <w:tr w:rsidR="00DD4718" w:rsidRPr="005114CE" w:rsidTr="002F776F">
        <w:trPr>
          <w:trHeight w:val="144"/>
          <w:jc w:val="center"/>
        </w:trPr>
        <w:tc>
          <w:tcPr>
            <w:tcW w:w="10195" w:type="dxa"/>
            <w:gridSpan w:val="8"/>
            <w:vAlign w:val="bottom"/>
          </w:tcPr>
          <w:p w:rsidR="00DD4718" w:rsidRPr="005114CE" w:rsidRDefault="00DD4718" w:rsidP="002F776F">
            <w:pPr>
              <w:pStyle w:val="BodyText"/>
            </w:pPr>
          </w:p>
        </w:tc>
      </w:tr>
      <w:tr w:rsidR="00DD4718" w:rsidRPr="006D779C" w:rsidTr="002F776F">
        <w:trPr>
          <w:trHeight w:hRule="exact" w:val="288"/>
          <w:jc w:val="center"/>
        </w:trPr>
        <w:tc>
          <w:tcPr>
            <w:tcW w:w="10195" w:type="dxa"/>
            <w:gridSpan w:val="8"/>
            <w:shd w:val="clear" w:color="auto" w:fill="000000"/>
            <w:vAlign w:val="center"/>
          </w:tcPr>
          <w:p w:rsidR="00DD4718" w:rsidRPr="006D779C" w:rsidRDefault="00DD4718" w:rsidP="002F776F">
            <w:pPr>
              <w:pStyle w:val="Heading3"/>
            </w:pPr>
            <w:r>
              <w:t xml:space="preserve">Common Questions </w:t>
            </w:r>
            <w:proofErr w:type="gramStart"/>
            <w:r>
              <w:t>About</w:t>
            </w:r>
            <w:proofErr w:type="gramEnd"/>
            <w:r>
              <w:t xml:space="preserve"> Direct Deposit</w:t>
            </w:r>
          </w:p>
        </w:tc>
      </w:tr>
    </w:tbl>
    <w:p w:rsidR="00DD4718" w:rsidRDefault="00DD4718" w:rsidP="00DD4718">
      <w:pPr>
        <w:rPr>
          <w:b/>
          <w:bCs/>
          <w:sz w:val="18"/>
          <w:szCs w:val="18"/>
        </w:rPr>
      </w:pPr>
    </w:p>
    <w:p w:rsidR="00DD4718" w:rsidRDefault="00DD4718" w:rsidP="00DD4718">
      <w:pPr>
        <w:rPr>
          <w:sz w:val="18"/>
          <w:szCs w:val="18"/>
        </w:rPr>
      </w:pPr>
      <w:r>
        <w:rPr>
          <w:b/>
          <w:bCs/>
          <w:sz w:val="18"/>
          <w:szCs w:val="18"/>
        </w:rPr>
        <w:t xml:space="preserve">Routing Number Account Number Check (Exactly 9 digits) Number </w:t>
      </w:r>
      <w:r>
        <w:rPr>
          <w:sz w:val="18"/>
          <w:szCs w:val="18"/>
        </w:rPr>
        <w:t xml:space="preserve">Do not include your check number, which appears to the right of both your Routing number and your Checking Account number. Your check number will match the number printed at the upper right corner of your check. </w:t>
      </w:r>
    </w:p>
    <w:p w:rsidR="00DD4718" w:rsidRDefault="00DD4718" w:rsidP="00DD4718">
      <w:pPr>
        <w:rPr>
          <w:sz w:val="18"/>
          <w:szCs w:val="18"/>
        </w:rPr>
      </w:pPr>
    </w:p>
    <w:p w:rsidR="00DD4718" w:rsidRDefault="00DD4718" w:rsidP="00DD4718">
      <w:pPr>
        <w:rPr>
          <w:sz w:val="18"/>
          <w:szCs w:val="18"/>
        </w:rPr>
      </w:pPr>
      <w:proofErr w:type="gramStart"/>
      <w:r>
        <w:rPr>
          <w:b/>
          <w:bCs/>
          <w:sz w:val="18"/>
          <w:szCs w:val="18"/>
        </w:rPr>
        <w:t>Do not use</w:t>
      </w:r>
      <w:proofErr w:type="gramEnd"/>
      <w:r>
        <w:rPr>
          <w:b/>
          <w:bCs/>
          <w:sz w:val="18"/>
          <w:szCs w:val="18"/>
        </w:rPr>
        <w:t xml:space="preserve"> the routing number at the bottom of a deposit slip as this number may not be correct. </w:t>
      </w:r>
      <w:r>
        <w:rPr>
          <w:sz w:val="18"/>
          <w:szCs w:val="18"/>
        </w:rPr>
        <w:t>It is recommended that you check with your financial institution to verify the routing number for direct deposit. Incorrect routing and account information may cause a delay in receiving your funds. This layout applies only to personal checking accounts and not to money market accounts. You will need to contact your money market advisor to get the necessary.</w:t>
      </w:r>
    </w:p>
    <w:p w:rsidR="00DD4718" w:rsidRDefault="00DD4718" w:rsidP="00DD4718">
      <w:pPr>
        <w:rPr>
          <w:sz w:val="18"/>
          <w:szCs w:val="18"/>
        </w:rPr>
      </w:pPr>
    </w:p>
    <w:p w:rsidR="00DD4718" w:rsidRDefault="00DD4718" w:rsidP="00DD4718">
      <w:pPr>
        <w:rPr>
          <w:sz w:val="18"/>
          <w:szCs w:val="18"/>
        </w:rPr>
      </w:pPr>
      <w:r>
        <w:rPr>
          <w:b/>
          <w:bCs/>
          <w:i/>
          <w:iCs/>
          <w:sz w:val="19"/>
          <w:szCs w:val="19"/>
        </w:rPr>
        <w:t xml:space="preserve">How do I know that a deposit has been made to my account? </w:t>
      </w:r>
      <w:r>
        <w:rPr>
          <w:sz w:val="18"/>
          <w:szCs w:val="18"/>
        </w:rPr>
        <w:t xml:space="preserve">Your earnings statement will show how much you have earned, a detail of your deductions, and how much has been deposited to your account(s). Your financial institution will show the deposit on your monthly statement. </w:t>
      </w:r>
    </w:p>
    <w:p w:rsidR="00DD4718" w:rsidRDefault="00DD4718" w:rsidP="00DD4718">
      <w:pPr>
        <w:rPr>
          <w:sz w:val="18"/>
          <w:szCs w:val="18"/>
        </w:rPr>
      </w:pPr>
    </w:p>
    <w:p w:rsidR="00DD4718" w:rsidRDefault="00DD4718" w:rsidP="00DD4718">
      <w:pPr>
        <w:rPr>
          <w:sz w:val="18"/>
          <w:szCs w:val="18"/>
        </w:rPr>
      </w:pPr>
      <w:r>
        <w:rPr>
          <w:b/>
          <w:bCs/>
          <w:i/>
          <w:iCs/>
          <w:sz w:val="19"/>
          <w:szCs w:val="19"/>
        </w:rPr>
        <w:t xml:space="preserve">When will direct deposit begin? </w:t>
      </w:r>
      <w:r>
        <w:rPr>
          <w:sz w:val="18"/>
          <w:szCs w:val="18"/>
        </w:rPr>
        <w:t xml:space="preserve">The first pay period after the Payroll Office receives your direct deposit authorization form. Keep in mind that most payrolls are processed up to one week prior to the actual pay date. Please verify with your financial institution on your pay date that your direct deposit has gone into effect. </w:t>
      </w:r>
    </w:p>
    <w:p w:rsidR="00DD4718" w:rsidRDefault="00DD4718" w:rsidP="00DD4718">
      <w:pPr>
        <w:rPr>
          <w:sz w:val="18"/>
          <w:szCs w:val="18"/>
        </w:rPr>
      </w:pPr>
    </w:p>
    <w:p w:rsidR="00DD4718" w:rsidRDefault="00DD4718" w:rsidP="00DD4718">
      <w:pPr>
        <w:rPr>
          <w:sz w:val="18"/>
          <w:szCs w:val="18"/>
        </w:rPr>
      </w:pPr>
      <w:r>
        <w:rPr>
          <w:b/>
          <w:bCs/>
          <w:i/>
          <w:iCs/>
          <w:sz w:val="19"/>
          <w:szCs w:val="19"/>
        </w:rPr>
        <w:t xml:space="preserve">When will my pay be deposited into my account? </w:t>
      </w:r>
      <w:r>
        <w:rPr>
          <w:sz w:val="18"/>
          <w:szCs w:val="18"/>
        </w:rPr>
        <w:t>Your pay will be deposited into your account(s) on your pay day. Funds will not be available prior to that date.</w:t>
      </w:r>
    </w:p>
    <w:p w:rsidR="00DD4718" w:rsidRDefault="00202A73" w:rsidP="00202A73">
      <w:pPr>
        <w:jc w:val="right"/>
        <w:rPr>
          <w:color w:val="7F7F7F" w:themeColor="text1" w:themeTint="80"/>
          <w:sz w:val="18"/>
          <w:szCs w:val="18"/>
        </w:rPr>
      </w:pPr>
      <w:r>
        <w:rPr>
          <w:color w:val="7F7F7F" w:themeColor="text1" w:themeTint="80"/>
          <w:sz w:val="18"/>
          <w:szCs w:val="18"/>
        </w:rPr>
        <w:t>Revised 4/13</w:t>
      </w:r>
    </w:p>
    <w:p w:rsidR="00202A73" w:rsidRPr="00DD4718" w:rsidRDefault="00202A73" w:rsidP="00202A73">
      <w:pPr>
        <w:jc w:val="right"/>
        <w:rPr>
          <w:color w:val="7F7F7F" w:themeColor="text1" w:themeTint="80"/>
          <w:sz w:val="18"/>
          <w:szCs w:val="18"/>
        </w:rPr>
      </w:pPr>
    </w:p>
    <w:sectPr w:rsidR="00202A73" w:rsidRPr="00DD4718" w:rsidSect="00202A73">
      <w:pgSz w:w="12240" w:h="15840"/>
      <w:pgMar w:top="12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D8BB8C"/>
    <w:lvl w:ilvl="0">
      <w:start w:val="1"/>
      <w:numFmt w:val="decimal"/>
      <w:lvlText w:val="%1."/>
      <w:lvlJc w:val="left"/>
      <w:pPr>
        <w:tabs>
          <w:tab w:val="num" w:pos="1800"/>
        </w:tabs>
        <w:ind w:left="1800" w:hanging="360"/>
      </w:pPr>
    </w:lvl>
  </w:abstractNum>
  <w:abstractNum w:abstractNumId="1">
    <w:nsid w:val="FFFFFF7D"/>
    <w:multiLevelType w:val="singleLevel"/>
    <w:tmpl w:val="DBA4AF4C"/>
    <w:lvl w:ilvl="0">
      <w:start w:val="1"/>
      <w:numFmt w:val="decimal"/>
      <w:lvlText w:val="%1."/>
      <w:lvlJc w:val="left"/>
      <w:pPr>
        <w:tabs>
          <w:tab w:val="num" w:pos="1440"/>
        </w:tabs>
        <w:ind w:left="1440" w:hanging="360"/>
      </w:pPr>
    </w:lvl>
  </w:abstractNum>
  <w:abstractNum w:abstractNumId="2">
    <w:nsid w:val="FFFFFF7E"/>
    <w:multiLevelType w:val="singleLevel"/>
    <w:tmpl w:val="6046D8BC"/>
    <w:lvl w:ilvl="0">
      <w:start w:val="1"/>
      <w:numFmt w:val="decimal"/>
      <w:lvlText w:val="%1."/>
      <w:lvlJc w:val="left"/>
      <w:pPr>
        <w:tabs>
          <w:tab w:val="num" w:pos="1080"/>
        </w:tabs>
        <w:ind w:left="1080" w:hanging="360"/>
      </w:pPr>
    </w:lvl>
  </w:abstractNum>
  <w:abstractNum w:abstractNumId="3">
    <w:nsid w:val="FFFFFF7F"/>
    <w:multiLevelType w:val="singleLevel"/>
    <w:tmpl w:val="7AA0CFEA"/>
    <w:lvl w:ilvl="0">
      <w:start w:val="1"/>
      <w:numFmt w:val="decimal"/>
      <w:lvlText w:val="%1."/>
      <w:lvlJc w:val="left"/>
      <w:pPr>
        <w:tabs>
          <w:tab w:val="num" w:pos="720"/>
        </w:tabs>
        <w:ind w:left="720" w:hanging="360"/>
      </w:pPr>
    </w:lvl>
  </w:abstractNum>
  <w:abstractNum w:abstractNumId="4">
    <w:nsid w:val="FFFFFF80"/>
    <w:multiLevelType w:val="singleLevel"/>
    <w:tmpl w:val="5EAEC2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00D2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C42D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D621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CE8C2"/>
    <w:lvl w:ilvl="0">
      <w:start w:val="1"/>
      <w:numFmt w:val="decimal"/>
      <w:lvlText w:val="%1."/>
      <w:lvlJc w:val="left"/>
      <w:pPr>
        <w:tabs>
          <w:tab w:val="num" w:pos="360"/>
        </w:tabs>
        <w:ind w:left="360" w:hanging="360"/>
      </w:pPr>
    </w:lvl>
  </w:abstractNum>
  <w:abstractNum w:abstractNumId="9">
    <w:nsid w:val="FFFFFF89"/>
    <w:multiLevelType w:val="singleLevel"/>
    <w:tmpl w:val="399EDF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noPunctuationKerning/>
  <w:characterSpacingControl w:val="doNotCompress"/>
  <w:compat/>
  <w:rsids>
    <w:rsidRoot w:val="00DD4718"/>
    <w:rsid w:val="000071F7"/>
    <w:rsid w:val="0002798A"/>
    <w:rsid w:val="000406CB"/>
    <w:rsid w:val="00083002"/>
    <w:rsid w:val="00087B85"/>
    <w:rsid w:val="000932D2"/>
    <w:rsid w:val="000A01F1"/>
    <w:rsid w:val="000C1163"/>
    <w:rsid w:val="000D2539"/>
    <w:rsid w:val="000F2DF4"/>
    <w:rsid w:val="000F6783"/>
    <w:rsid w:val="00120C95"/>
    <w:rsid w:val="00122378"/>
    <w:rsid w:val="0014663E"/>
    <w:rsid w:val="00180664"/>
    <w:rsid w:val="001E707D"/>
    <w:rsid w:val="00202A73"/>
    <w:rsid w:val="002123A6"/>
    <w:rsid w:val="002323C5"/>
    <w:rsid w:val="00250014"/>
    <w:rsid w:val="00275BB5"/>
    <w:rsid w:val="00277CF7"/>
    <w:rsid w:val="002868F1"/>
    <w:rsid w:val="00286F6A"/>
    <w:rsid w:val="00291C8C"/>
    <w:rsid w:val="002A1ECE"/>
    <w:rsid w:val="002A2510"/>
    <w:rsid w:val="002A56C2"/>
    <w:rsid w:val="002B27FD"/>
    <w:rsid w:val="002B4D1D"/>
    <w:rsid w:val="002C10B1"/>
    <w:rsid w:val="002D0D1C"/>
    <w:rsid w:val="002D222A"/>
    <w:rsid w:val="003076FD"/>
    <w:rsid w:val="00317005"/>
    <w:rsid w:val="00335259"/>
    <w:rsid w:val="003929F1"/>
    <w:rsid w:val="003A1B63"/>
    <w:rsid w:val="003A41A1"/>
    <w:rsid w:val="003B2326"/>
    <w:rsid w:val="00437ED0"/>
    <w:rsid w:val="00437F00"/>
    <w:rsid w:val="00440CD8"/>
    <w:rsid w:val="00443837"/>
    <w:rsid w:val="00450F66"/>
    <w:rsid w:val="00461739"/>
    <w:rsid w:val="00467865"/>
    <w:rsid w:val="0048685F"/>
    <w:rsid w:val="004A1437"/>
    <w:rsid w:val="004A2F80"/>
    <w:rsid w:val="004A4198"/>
    <w:rsid w:val="004A54EA"/>
    <w:rsid w:val="004B0578"/>
    <w:rsid w:val="004C5E8B"/>
    <w:rsid w:val="004C60A0"/>
    <w:rsid w:val="004E34C6"/>
    <w:rsid w:val="004F62AD"/>
    <w:rsid w:val="00501AE8"/>
    <w:rsid w:val="00504B65"/>
    <w:rsid w:val="005114CE"/>
    <w:rsid w:val="0052122B"/>
    <w:rsid w:val="00536AE4"/>
    <w:rsid w:val="005557F6"/>
    <w:rsid w:val="00563778"/>
    <w:rsid w:val="005B4AE2"/>
    <w:rsid w:val="005E63CC"/>
    <w:rsid w:val="005F6E87"/>
    <w:rsid w:val="00611267"/>
    <w:rsid w:val="00613129"/>
    <w:rsid w:val="00617C65"/>
    <w:rsid w:val="00621DF0"/>
    <w:rsid w:val="0063236B"/>
    <w:rsid w:val="006D2635"/>
    <w:rsid w:val="006D779C"/>
    <w:rsid w:val="006E4F63"/>
    <w:rsid w:val="006E729E"/>
    <w:rsid w:val="00741E59"/>
    <w:rsid w:val="007602AC"/>
    <w:rsid w:val="00774B67"/>
    <w:rsid w:val="00793AC6"/>
    <w:rsid w:val="007A71DE"/>
    <w:rsid w:val="007B199B"/>
    <w:rsid w:val="007B6119"/>
    <w:rsid w:val="007E2A15"/>
    <w:rsid w:val="007E32E7"/>
    <w:rsid w:val="008107D6"/>
    <w:rsid w:val="008122FF"/>
    <w:rsid w:val="00841645"/>
    <w:rsid w:val="00852EC6"/>
    <w:rsid w:val="0088512E"/>
    <w:rsid w:val="0088782D"/>
    <w:rsid w:val="008B7081"/>
    <w:rsid w:val="008E72CF"/>
    <w:rsid w:val="00902964"/>
    <w:rsid w:val="00937437"/>
    <w:rsid w:val="0094790F"/>
    <w:rsid w:val="00966B90"/>
    <w:rsid w:val="009737B7"/>
    <w:rsid w:val="009802C4"/>
    <w:rsid w:val="009976D9"/>
    <w:rsid w:val="00997A3E"/>
    <w:rsid w:val="009A4EA3"/>
    <w:rsid w:val="009A55DC"/>
    <w:rsid w:val="009C220D"/>
    <w:rsid w:val="00A211B2"/>
    <w:rsid w:val="00A2727E"/>
    <w:rsid w:val="00A35524"/>
    <w:rsid w:val="00A3643F"/>
    <w:rsid w:val="00A74F99"/>
    <w:rsid w:val="00A82BA3"/>
    <w:rsid w:val="00A92012"/>
    <w:rsid w:val="00A94ACC"/>
    <w:rsid w:val="00AE6FA4"/>
    <w:rsid w:val="00B03907"/>
    <w:rsid w:val="00B11811"/>
    <w:rsid w:val="00B311E1"/>
    <w:rsid w:val="00B46F56"/>
    <w:rsid w:val="00B4735C"/>
    <w:rsid w:val="00B77CB0"/>
    <w:rsid w:val="00B811CC"/>
    <w:rsid w:val="00B90EC2"/>
    <w:rsid w:val="00BA268F"/>
    <w:rsid w:val="00C079CA"/>
    <w:rsid w:val="00C133F3"/>
    <w:rsid w:val="00C255F7"/>
    <w:rsid w:val="00C67741"/>
    <w:rsid w:val="00C74647"/>
    <w:rsid w:val="00C76039"/>
    <w:rsid w:val="00C76480"/>
    <w:rsid w:val="00C92FD6"/>
    <w:rsid w:val="00CC6598"/>
    <w:rsid w:val="00CC6BB1"/>
    <w:rsid w:val="00D12938"/>
    <w:rsid w:val="00D14E73"/>
    <w:rsid w:val="00D6155E"/>
    <w:rsid w:val="00DC47A2"/>
    <w:rsid w:val="00DD4718"/>
    <w:rsid w:val="00DE1551"/>
    <w:rsid w:val="00DE7FB7"/>
    <w:rsid w:val="00E20DDA"/>
    <w:rsid w:val="00E32A8B"/>
    <w:rsid w:val="00E36054"/>
    <w:rsid w:val="00E37E7B"/>
    <w:rsid w:val="00E46E04"/>
    <w:rsid w:val="00E76506"/>
    <w:rsid w:val="00E87396"/>
    <w:rsid w:val="00E91135"/>
    <w:rsid w:val="00EA4CCA"/>
    <w:rsid w:val="00EC42A3"/>
    <w:rsid w:val="00F03FC7"/>
    <w:rsid w:val="00F07933"/>
    <w:rsid w:val="00F622C7"/>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3">
    <w:name w:val="Body Text 3"/>
    <w:basedOn w:val="Normal"/>
    <w:rsid w:val="00611267"/>
    <w:pPr>
      <w:spacing w:after="240"/>
    </w:pPr>
    <w:rPr>
      <w:sz w:val="20"/>
      <w:szCs w:val="16"/>
    </w:rPr>
  </w:style>
  <w:style w:type="paragraph" w:styleId="BodyText">
    <w:name w:val="Body Text"/>
    <w:basedOn w:val="Normal"/>
    <w:link w:val="BodyTextChar"/>
    <w:rsid w:val="00741E59"/>
    <w:rPr>
      <w:sz w:val="20"/>
      <w:szCs w:val="19"/>
    </w:rPr>
  </w:style>
  <w:style w:type="character" w:customStyle="1" w:styleId="BodyTextChar">
    <w:name w:val="Body Text Char"/>
    <w:basedOn w:val="DefaultParagraphFont"/>
    <w:link w:val="BodyText"/>
    <w:rsid w:val="00741E59"/>
    <w:rPr>
      <w:rFonts w:ascii="Arial" w:hAnsi="Arial"/>
      <w:szCs w:val="19"/>
      <w:lang w:val="en-US" w:eastAsia="en-US" w:bidi="ar-SA"/>
    </w:rPr>
  </w:style>
  <w:style w:type="paragraph" w:styleId="BodyText2">
    <w:name w:val="Body Text 2"/>
    <w:basedOn w:val="Normal"/>
    <w:rsid w:val="00741E59"/>
    <w:pPr>
      <w:tabs>
        <w:tab w:val="left" w:pos="1143"/>
        <w:tab w:val="left" w:pos="3600"/>
        <w:tab w:val="left" w:pos="7200"/>
      </w:tabs>
      <w:jc w:val="center"/>
    </w:pPr>
    <w:rPr>
      <w:b/>
      <w:sz w:val="20"/>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b/>
    </w:rPr>
  </w:style>
</w:styles>
</file>

<file path=word/webSettings.xml><?xml version="1.0" encoding="utf-8"?>
<w:webSettings xmlns:r="http://schemas.openxmlformats.org/officeDocument/2006/relationships" xmlns:w="http://schemas.openxmlformats.org/wordprocessingml/2006/main">
  <w:divs>
    <w:div w:id="961112460">
      <w:bodyDiv w:val="1"/>
      <w:marLeft w:val="0"/>
      <w:marRight w:val="0"/>
      <w:marTop w:val="0"/>
      <w:marBottom w:val="0"/>
      <w:divBdr>
        <w:top w:val="none" w:sz="0" w:space="0" w:color="auto"/>
        <w:left w:val="none" w:sz="0" w:space="0" w:color="auto"/>
        <w:bottom w:val="none" w:sz="0" w:space="0" w:color="auto"/>
        <w:right w:val="none" w:sz="0" w:space="0" w:color="auto"/>
      </w:divBdr>
    </w:div>
    <w:div w:id="1373067837">
      <w:bodyDiv w:val="1"/>
      <w:marLeft w:val="0"/>
      <w:marRight w:val="0"/>
      <w:marTop w:val="0"/>
      <w:marBottom w:val="0"/>
      <w:divBdr>
        <w:top w:val="none" w:sz="0" w:space="0" w:color="auto"/>
        <w:left w:val="none" w:sz="0" w:space="0" w:color="auto"/>
        <w:bottom w:val="none" w:sz="0" w:space="0" w:color="auto"/>
        <w:right w:val="none" w:sz="0" w:space="0" w:color="auto"/>
      </w:divBdr>
    </w:div>
    <w:div w:id="19142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ie\AppData\Roaming\Microsoft\Templates\Direct%20deposit%20authoriz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Direct deposit authorization</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Tracie</cp:lastModifiedBy>
  <cp:revision>2</cp:revision>
  <cp:lastPrinted>2012-06-05T17:54:00Z</cp:lastPrinted>
  <dcterms:created xsi:type="dcterms:W3CDTF">2016-04-11T21:55:00Z</dcterms:created>
  <dcterms:modified xsi:type="dcterms:W3CDTF">2016-04-11T21:55:00Z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TC060888801033</vt:lpwstr>
  </property>
</Properties>
</file>