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C5419D" w:rsidP="002123A6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7.35pt;margin-top:27.75pt;width:267.9pt;height:89.7pt;z-index:251658240;mso-position-horizontal-relative:page;mso-position-vertical-relative:page" filled="f" stroked="f">
            <v:textbox>
              <w:txbxContent>
                <w:p w:rsidR="00B46F56" w:rsidRDefault="00DD4718" w:rsidP="00B46F56">
                  <w:pPr>
                    <w:pStyle w:val="Heading1"/>
                    <w:ind w:right="30"/>
                  </w:pPr>
                  <w:r w:rsidRPr="00D87376">
                    <w:rPr>
                      <w:rFonts w:ascii="Tahoma" w:eastAsiaTheme="minorHAnsi" w:hAnsi="Tahoma" w:cs="Tahoma"/>
                      <w:sz w:val="16"/>
                      <w:szCs w:val="16"/>
                    </w:rPr>
                    <w:object w:dxaOrig="19123" w:dyaOrig="67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7pt;height:44.25pt" o:ole="">
                        <v:imagedata r:id="rId5" o:title=""/>
                      </v:shape>
                      <o:OLEObject Type="Embed" ProgID="MSPhotoEd.3" ShapeID="_x0000_i1025" DrawAspect="Content" ObjectID="_1403435229" r:id="rId6"/>
                    </w:object>
                  </w:r>
                </w:p>
              </w:txbxContent>
            </v:textbox>
            <w10:wrap anchorx="page" anchory="page"/>
          </v:shape>
        </w:pict>
      </w:r>
      <w:r w:rsidR="00710C03">
        <w:rPr>
          <w:noProof/>
        </w:rPr>
        <w:t xml:space="preserve"> Motor Vehicle Authorization</w:t>
      </w:r>
    </w:p>
    <w:tbl>
      <w:tblPr>
        <w:tblW w:w="10195" w:type="dxa"/>
        <w:jc w:val="center"/>
        <w:tblLayout w:type="fixed"/>
        <w:tblLook w:val="0600"/>
      </w:tblPr>
      <w:tblGrid>
        <w:gridCol w:w="3028"/>
        <w:gridCol w:w="4950"/>
        <w:gridCol w:w="720"/>
        <w:gridCol w:w="1497"/>
      </w:tblGrid>
      <w:tr w:rsidR="00A35524" w:rsidRPr="006D779C" w:rsidTr="00203EB6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A35524" w:rsidRPr="00D6155E" w:rsidRDefault="00621DF0" w:rsidP="00D6155E">
            <w:pPr>
              <w:pStyle w:val="Heading3"/>
            </w:pPr>
            <w:r>
              <w:t>Authorization Agreement</w:t>
            </w:r>
          </w:p>
        </w:tc>
      </w:tr>
      <w:tr w:rsidR="00E76506" w:rsidRPr="005114CE" w:rsidTr="00203EB6">
        <w:trPr>
          <w:trHeight w:val="2880"/>
          <w:jc w:val="center"/>
        </w:trPr>
        <w:tc>
          <w:tcPr>
            <w:tcW w:w="10195" w:type="dxa"/>
            <w:gridSpan w:val="4"/>
            <w:vAlign w:val="center"/>
          </w:tcPr>
          <w:p w:rsidR="00710C03" w:rsidRDefault="00710C03" w:rsidP="00611267">
            <w:pPr>
              <w:pStyle w:val="BodyText3"/>
            </w:pPr>
          </w:p>
          <w:p w:rsidR="00437F00" w:rsidRDefault="00E76506" w:rsidP="00611267">
            <w:pPr>
              <w:pStyle w:val="BodyText3"/>
            </w:pPr>
            <w:r>
              <w:t xml:space="preserve">I hereby authorize </w:t>
            </w:r>
            <w:r w:rsidR="00C5419D">
              <w:fldChar w:fldCharType="begin"/>
            </w:r>
            <w:r>
              <w:instrText xml:space="preserve"> MACROBUTTON  DoFieldClick </w:instrText>
            </w:r>
            <w:r w:rsidR="00C5419D">
              <w:fldChar w:fldCharType="end"/>
            </w:r>
            <w:r w:rsidR="00DD4718">
              <w:rPr>
                <w:b/>
              </w:rPr>
              <w:t>Quantum Recruiters</w:t>
            </w:r>
            <w:r>
              <w:t xml:space="preserve"> to</w:t>
            </w:r>
            <w:r w:rsidR="00710C03">
              <w:t xml:space="preserve"> obtain a report of my driving record from the Department of Motor Vehicles. I understand that this document shall be kept on file and may be used at any time during my employment to procure an investigative report and that the information obtain</w:t>
            </w:r>
            <w:r w:rsidR="00355C6D">
              <w:t>ed</w:t>
            </w:r>
            <w:r w:rsidR="00710C03">
              <w:t xml:space="preserve"> may be shared with our clients. I HEARBY WAIVE, RELEASE AND DISCHARGE TO THE MAXIMUM EXTENT PERMITTED BY LAW, QUANTUM RECRUITERS, INC, ITS EMPLOYEES, AND INDIVIDUAL</w:t>
            </w:r>
            <w:r w:rsidR="00203EB6">
              <w:t>s OR AGENCIES</w:t>
            </w:r>
            <w:r w:rsidR="00710C03">
              <w:t xml:space="preserve"> OBTAINING INFORMAITON FOR QUANTUM RECRUITERS. </w:t>
            </w:r>
          </w:p>
          <w:p w:rsidR="00355C6D" w:rsidRPr="00437F00" w:rsidRDefault="00710C03" w:rsidP="00355C6D">
            <w:pPr>
              <w:pStyle w:val="BodyText3"/>
            </w:pPr>
            <w:r>
              <w:t xml:space="preserve">I agree to notify Quantum Recruiters should I </w:t>
            </w:r>
            <w:r w:rsidR="00203EB6">
              <w:t>incur</w:t>
            </w:r>
            <w:r>
              <w:t xml:space="preserve"> any new infraction</w:t>
            </w:r>
            <w:r w:rsidR="00203EB6">
              <w:t>s</w:t>
            </w:r>
            <w:r>
              <w:t xml:space="preserve"> on my driving record</w:t>
            </w:r>
            <w:r w:rsidR="00203EB6">
              <w:t xml:space="preserve"> (no matter how </w:t>
            </w:r>
            <w:r w:rsidR="00355C6D">
              <w:t>minor</w:t>
            </w:r>
            <w:r w:rsidR="00203EB6">
              <w:t>)</w:t>
            </w:r>
            <w:r>
              <w:t xml:space="preserve"> immediately. I also agree to notify Quantum Recruiters should my automobile insurance</w:t>
            </w:r>
            <w:r w:rsidR="00203EB6">
              <w:t xml:space="preserve"> coverage</w:t>
            </w:r>
            <w:r>
              <w:t xml:space="preserve"> change or </w:t>
            </w:r>
            <w:r w:rsidR="0080774A">
              <w:t xml:space="preserve">be </w:t>
            </w:r>
            <w:r>
              <w:t>cancel</w:t>
            </w:r>
            <w:r w:rsidR="0080774A">
              <w:t xml:space="preserve">ed for any reason while employed with Quantum </w:t>
            </w:r>
            <w:r w:rsidR="00355C6D">
              <w:t xml:space="preserve">and </w:t>
            </w:r>
            <w:r w:rsidR="0080774A">
              <w:t>op</w:t>
            </w:r>
            <w:r w:rsidR="00355C6D">
              <w:t>erating</w:t>
            </w:r>
            <w:r w:rsidR="0080774A">
              <w:t xml:space="preserve"> a motor vehicle in my position with Quantum Recruiters. I accept full responsibility for any damages that may result from my negligence in operating a motor vehicle if I fail to inform Quantum Recruiters of any changes to my driving record or automobile insurance</w:t>
            </w:r>
            <w:r w:rsidR="00355C6D">
              <w:t>.</w:t>
            </w:r>
            <w:r w:rsidR="0080774A">
              <w:t>. All changes must be provided to Quantum Recruiters in writing. I will not be authorized to operate any vehicle for the City if I do not have a valid driver's license</w:t>
            </w:r>
            <w:r w:rsidR="00355C6D">
              <w:t xml:space="preserve"> or</w:t>
            </w:r>
            <w:r w:rsidR="0080774A">
              <w:t xml:space="preserve"> automobile insurance coverage</w:t>
            </w:r>
            <w:r w:rsidR="00355C6D">
              <w:t xml:space="preserve"> under m</w:t>
            </w:r>
            <w:r w:rsidR="0080774A">
              <w:t xml:space="preserve">y name. </w:t>
            </w:r>
            <w:r w:rsidR="00437F00">
              <w:t>This agreement will remain in effect until</w:t>
            </w:r>
            <w:r w:rsidR="00741E59">
              <w:t xml:space="preserve"> </w:t>
            </w:r>
            <w:r w:rsidR="00DD4718">
              <w:rPr>
                <w:b/>
              </w:rPr>
              <w:t>Quantum Recruiters</w:t>
            </w:r>
            <w:r w:rsidR="00437F00">
              <w:t xml:space="preserve"> </w:t>
            </w:r>
            <w:r w:rsidR="00E91135">
              <w:t>receives a written notice from me</w:t>
            </w:r>
            <w:r w:rsidR="0080774A">
              <w:t xml:space="preserve"> stating I will no longer qualify under this authorization</w:t>
            </w:r>
            <w:r>
              <w:t>.</w:t>
            </w:r>
          </w:p>
        </w:tc>
      </w:tr>
      <w:tr w:rsidR="000F2DF4" w:rsidRPr="006D779C" w:rsidTr="00203EB6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0F2DF4" w:rsidRPr="006D779C" w:rsidRDefault="00621DF0" w:rsidP="00D6155E">
            <w:pPr>
              <w:pStyle w:val="Heading3"/>
            </w:pPr>
            <w:r>
              <w:t>Information</w:t>
            </w:r>
          </w:p>
        </w:tc>
      </w:tr>
      <w:tr w:rsidR="002A2510" w:rsidRPr="00613129" w:rsidTr="00203EB6">
        <w:trPr>
          <w:trHeight w:val="144"/>
          <w:jc w:val="center"/>
        </w:trPr>
        <w:tc>
          <w:tcPr>
            <w:tcW w:w="10195" w:type="dxa"/>
            <w:gridSpan w:val="4"/>
            <w:vAlign w:val="bottom"/>
          </w:tcPr>
          <w:p w:rsidR="002A2510" w:rsidRDefault="002A2510" w:rsidP="00937437">
            <w:pPr>
              <w:pStyle w:val="BodyText"/>
            </w:pPr>
          </w:p>
          <w:p w:rsidR="00355C6D" w:rsidRDefault="00355C6D" w:rsidP="00937437">
            <w:pPr>
              <w:pStyle w:val="BodyText"/>
            </w:pPr>
            <w:r>
              <w:t>Employee Name (</w:t>
            </w:r>
            <w:r w:rsidRPr="00355C6D">
              <w:rPr>
                <w:i/>
              </w:rPr>
              <w:t>please print</w:t>
            </w:r>
            <w:r>
              <w:t xml:space="preserve">): ________________________________________________________________ </w:t>
            </w:r>
          </w:p>
          <w:p w:rsidR="00355C6D" w:rsidRDefault="00355C6D" w:rsidP="00937437">
            <w:pPr>
              <w:pStyle w:val="BodyText"/>
            </w:pPr>
            <w:r>
              <w:rPr>
                <w:noProof/>
              </w:rPr>
              <w:pict>
                <v:rect id="_x0000_s1034" style="position:absolute;margin-left:465.2pt;margin-top:8.9pt;width:10.25pt;height:10.75pt;z-index:251660288"/>
              </w:pict>
            </w:r>
            <w:r>
              <w:rPr>
                <w:noProof/>
              </w:rPr>
              <w:pict>
                <v:rect id="_x0000_s1033" style="position:absolute;margin-left:423.85pt;margin-top:9.15pt;width:10.25pt;height:10.75pt;z-index:251659264"/>
              </w:pict>
            </w:r>
          </w:p>
          <w:p w:rsidR="00355C6D" w:rsidRDefault="00355C6D" w:rsidP="00937437">
            <w:pPr>
              <w:pStyle w:val="BodyText"/>
            </w:pPr>
            <w:r>
              <w:t>Driver's License # : _____________________________ State: ____________________  CDL:        Yes        No</w:t>
            </w:r>
          </w:p>
          <w:p w:rsidR="00355C6D" w:rsidRDefault="00355C6D" w:rsidP="00937437">
            <w:pPr>
              <w:pStyle w:val="BodyText"/>
            </w:pPr>
            <w:r>
              <w:t xml:space="preserve"> </w:t>
            </w:r>
          </w:p>
          <w:p w:rsidR="00355C6D" w:rsidRDefault="00355C6D" w:rsidP="00937437">
            <w:pPr>
              <w:pStyle w:val="BodyText"/>
            </w:pPr>
            <w:r>
              <w:t xml:space="preserve">Insurance Carrier: ______________________________________Policy #: ____________________________ </w:t>
            </w:r>
          </w:p>
          <w:p w:rsidR="00355C6D" w:rsidRDefault="00355C6D" w:rsidP="00937437">
            <w:pPr>
              <w:pStyle w:val="BodyText"/>
            </w:pPr>
          </w:p>
          <w:p w:rsidR="00355C6D" w:rsidRDefault="00355C6D" w:rsidP="00937437">
            <w:pPr>
              <w:pStyle w:val="BodyText"/>
            </w:pPr>
            <w:r>
              <w:t xml:space="preserve">Effective Date: ________________ Expiration Date:_________________ </w:t>
            </w:r>
          </w:p>
          <w:p w:rsidR="00355C6D" w:rsidRDefault="00355C6D" w:rsidP="00355C6D">
            <w:pPr>
              <w:pStyle w:val="BodyText"/>
            </w:pPr>
          </w:p>
          <w:p w:rsidR="00355C6D" w:rsidRDefault="00355C6D" w:rsidP="00355C6D">
            <w:pPr>
              <w:pStyle w:val="BodyText"/>
            </w:pPr>
            <w:r>
              <w:t>Name of Primary Policy Holder if Different Than Above: _____________________________________________</w:t>
            </w:r>
          </w:p>
          <w:p w:rsidR="00355C6D" w:rsidRDefault="00355C6D" w:rsidP="00355C6D">
            <w:pPr>
              <w:pStyle w:val="BodyText"/>
            </w:pPr>
          </w:p>
          <w:p w:rsidR="00355C6D" w:rsidRDefault="00355C6D" w:rsidP="00355C6D">
            <w:pPr>
              <w:pStyle w:val="BodyText"/>
              <w:jc w:val="center"/>
              <w:rPr>
                <w:i/>
              </w:rPr>
            </w:pPr>
            <w:r w:rsidRPr="00355C6D">
              <w:rPr>
                <w:i/>
              </w:rPr>
              <w:t>Please attach copy of insurance card</w:t>
            </w:r>
          </w:p>
          <w:p w:rsidR="00355C6D" w:rsidRPr="00355C6D" w:rsidRDefault="00355C6D" w:rsidP="00937437">
            <w:pPr>
              <w:pStyle w:val="BodyText"/>
              <w:rPr>
                <w:i/>
              </w:rPr>
            </w:pPr>
          </w:p>
        </w:tc>
      </w:tr>
      <w:tr w:rsidR="000F2DF4" w:rsidRPr="006D779C" w:rsidTr="00203EB6">
        <w:trPr>
          <w:trHeight w:hRule="exact" w:val="288"/>
          <w:jc w:val="center"/>
        </w:trPr>
        <w:tc>
          <w:tcPr>
            <w:tcW w:w="10195" w:type="dxa"/>
            <w:gridSpan w:val="4"/>
            <w:shd w:val="clear" w:color="auto" w:fill="000000"/>
            <w:vAlign w:val="center"/>
          </w:tcPr>
          <w:p w:rsidR="000F2DF4" w:rsidRPr="006D779C" w:rsidRDefault="00437F00" w:rsidP="00D6155E">
            <w:pPr>
              <w:pStyle w:val="Heading3"/>
            </w:pPr>
            <w:r>
              <w:t>Signature</w:t>
            </w:r>
          </w:p>
        </w:tc>
      </w:tr>
      <w:tr w:rsidR="00355C6D" w:rsidRPr="009C220D" w:rsidTr="00735022">
        <w:tblPrEx>
          <w:tblLook w:val="0000"/>
        </w:tblPrEx>
        <w:trPr>
          <w:trHeight w:val="504"/>
          <w:jc w:val="center"/>
        </w:trPr>
        <w:tc>
          <w:tcPr>
            <w:tcW w:w="3028" w:type="dxa"/>
            <w:vAlign w:val="bottom"/>
          </w:tcPr>
          <w:p w:rsidR="00355C6D" w:rsidRDefault="00355C6D" w:rsidP="00735022">
            <w:pPr>
              <w:pStyle w:val="BodyText"/>
            </w:pPr>
            <w:r>
              <w:t>Authorized Signature: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355C6D" w:rsidRPr="009C220D" w:rsidRDefault="00355C6D" w:rsidP="00735022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355C6D" w:rsidRPr="009C220D" w:rsidRDefault="00355C6D" w:rsidP="00735022">
            <w:pPr>
              <w:pStyle w:val="FieldText"/>
            </w:pPr>
            <w:r>
              <w:t>Date: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bottom"/>
          </w:tcPr>
          <w:p w:rsidR="00355C6D" w:rsidRPr="009C220D" w:rsidRDefault="00355C6D" w:rsidP="00735022">
            <w:pPr>
              <w:pStyle w:val="FieldText"/>
            </w:pPr>
          </w:p>
        </w:tc>
      </w:tr>
      <w:tr w:rsidR="00355C6D" w:rsidRPr="009C220D" w:rsidTr="00735022">
        <w:tblPrEx>
          <w:tblLook w:val="0000"/>
        </w:tblPrEx>
        <w:trPr>
          <w:trHeight w:val="504"/>
          <w:jc w:val="center"/>
        </w:trPr>
        <w:tc>
          <w:tcPr>
            <w:tcW w:w="3028" w:type="dxa"/>
            <w:vAlign w:val="bottom"/>
          </w:tcPr>
          <w:p w:rsidR="00355C6D" w:rsidRDefault="00355C6D" w:rsidP="00735022">
            <w:pPr>
              <w:pStyle w:val="BodyText"/>
            </w:pPr>
            <w:r>
              <w:t>Printed Name:</w:t>
            </w:r>
            <w:r w:rsidR="00826DA3"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C6D" w:rsidRPr="009C220D" w:rsidRDefault="00355C6D" w:rsidP="00735022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355C6D" w:rsidRPr="009C220D" w:rsidRDefault="00355C6D" w:rsidP="00735022">
            <w:pPr>
              <w:pStyle w:val="FieldText"/>
            </w:pPr>
            <w:r>
              <w:t>Date: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C6D" w:rsidRPr="009C220D" w:rsidRDefault="00355C6D" w:rsidP="00735022">
            <w:pPr>
              <w:pStyle w:val="FieldText"/>
            </w:pPr>
          </w:p>
        </w:tc>
      </w:tr>
      <w:tr w:rsidR="00355C6D" w:rsidRPr="005114CE" w:rsidTr="00043DE2">
        <w:trPr>
          <w:trHeight w:val="576"/>
          <w:jc w:val="center"/>
        </w:trPr>
        <w:tc>
          <w:tcPr>
            <w:tcW w:w="10195" w:type="dxa"/>
            <w:gridSpan w:val="4"/>
            <w:vAlign w:val="center"/>
          </w:tcPr>
          <w:p w:rsidR="00355C6D" w:rsidRDefault="00355C6D" w:rsidP="00735022">
            <w:pPr>
              <w:pStyle w:val="Heading3"/>
            </w:pPr>
          </w:p>
          <w:p w:rsidR="00355C6D" w:rsidRDefault="00355C6D" w:rsidP="00735022">
            <w:pPr>
              <w:pStyle w:val="Heading3"/>
            </w:pPr>
          </w:p>
          <w:p w:rsidR="00355C6D" w:rsidRPr="006D779C" w:rsidRDefault="00355C6D" w:rsidP="00735022">
            <w:pPr>
              <w:pStyle w:val="Heading3"/>
            </w:pPr>
            <w:r>
              <w:t>Information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964"/>
            </w:tblGrid>
            <w:tr w:rsidR="00355C6D" w:rsidTr="00355C6D">
              <w:tc>
                <w:tcPr>
                  <w:tcW w:w="9964" w:type="dxa"/>
                  <w:shd w:val="clear" w:color="auto" w:fill="000000" w:themeFill="text1"/>
                </w:tcPr>
                <w:p w:rsidR="00355C6D" w:rsidRPr="00355C6D" w:rsidRDefault="00355C6D" w:rsidP="00735022">
                  <w:pPr>
                    <w:pStyle w:val="Heading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FOR OFFICE USE ONLY</w:t>
                  </w:r>
                </w:p>
              </w:tc>
            </w:tr>
          </w:tbl>
          <w:p w:rsidR="00355C6D" w:rsidRPr="006D779C" w:rsidRDefault="00355C6D" w:rsidP="00735022">
            <w:pPr>
              <w:pStyle w:val="Heading3"/>
            </w:pPr>
          </w:p>
        </w:tc>
      </w:tr>
      <w:tr w:rsidR="00355C6D" w:rsidRPr="005114CE" w:rsidTr="00EC27CA">
        <w:trPr>
          <w:trHeight w:val="576"/>
          <w:jc w:val="center"/>
        </w:trPr>
        <w:tc>
          <w:tcPr>
            <w:tcW w:w="10195" w:type="dxa"/>
            <w:gridSpan w:val="4"/>
            <w:vAlign w:val="center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964"/>
            </w:tblGrid>
            <w:tr w:rsidR="00355C6D" w:rsidTr="00355C6D">
              <w:trPr>
                <w:trHeight w:val="1763"/>
              </w:trPr>
              <w:tc>
                <w:tcPr>
                  <w:tcW w:w="9964" w:type="dxa"/>
                </w:tcPr>
                <w:p w:rsidR="00355C6D" w:rsidRDefault="00355C6D" w:rsidP="00355C6D">
                  <w:pPr>
                    <w:pStyle w:val="Heading3"/>
                    <w:jc w:val="left"/>
                  </w:pPr>
                  <w:r>
                    <w:rPr>
                      <w:noProof/>
                      <w:lang w:eastAsia="zh-TW"/>
                    </w:rPr>
                    <w:pict>
                      <v:shape id="_x0000_s1035" type="#_x0000_t202" style="position:absolute;margin-left:-6.65pt;margin-top:55.9pt;width:498pt;height:30.8pt;z-index:251662336;mso-position-horizontal-relative:text;mso-position-vertical-relative:text;mso-width-relative:margin;mso-height-relative:margin">
                        <v:textbox style="mso-next-textbox:#_x0000_s1035">
                          <w:txbxContent>
                            <w:p w:rsidR="00355C6D" w:rsidRDefault="00355C6D" w:rsidP="00355C6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55C6D" w:rsidRPr="00355C6D" w:rsidRDefault="00355C6D" w:rsidP="00355C6D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55C6D">
                                <w:rPr>
                                  <w:i/>
                                  <w:sz w:val="20"/>
                                  <w:szCs w:val="20"/>
                                </w:rPr>
                                <w:t>Quantum Representative: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Date: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355C6D" w:rsidRPr="006D779C" w:rsidRDefault="00355C6D" w:rsidP="00735022">
            <w:pPr>
              <w:pStyle w:val="Heading3"/>
            </w:pPr>
            <w:r>
              <w:t>Information</w:t>
            </w:r>
          </w:p>
        </w:tc>
      </w:tr>
      <w:tr w:rsidR="00DD4718" w:rsidRPr="005114CE" w:rsidTr="002F776F">
        <w:tblPrEx>
          <w:tblLook w:val="0000"/>
        </w:tblPrEx>
        <w:trPr>
          <w:trHeight w:val="144"/>
          <w:jc w:val="center"/>
        </w:trPr>
        <w:tc>
          <w:tcPr>
            <w:tcW w:w="10195" w:type="dxa"/>
            <w:gridSpan w:val="4"/>
            <w:vAlign w:val="bottom"/>
          </w:tcPr>
          <w:p w:rsidR="00DD4718" w:rsidRPr="005114CE" w:rsidRDefault="00DD4718" w:rsidP="002F776F">
            <w:pPr>
              <w:pStyle w:val="BodyText"/>
            </w:pPr>
          </w:p>
        </w:tc>
      </w:tr>
    </w:tbl>
    <w:p w:rsidR="00DD4718" w:rsidRPr="00DD4718" w:rsidRDefault="00DD4718" w:rsidP="00DD4718">
      <w:pPr>
        <w:rPr>
          <w:color w:val="7F7F7F" w:themeColor="text1" w:themeTint="80"/>
          <w:sz w:val="18"/>
          <w:szCs w:val="18"/>
        </w:rPr>
      </w:pPr>
      <w:r w:rsidRPr="00DD4718">
        <w:rPr>
          <w:color w:val="7F7F7F" w:themeColor="text1" w:themeTint="80"/>
          <w:sz w:val="18"/>
          <w:szCs w:val="18"/>
        </w:rPr>
        <w:t>6/12</w:t>
      </w:r>
    </w:p>
    <w:sectPr w:rsidR="00DD4718" w:rsidRPr="00DD4718" w:rsidSect="00DD4718">
      <w:pgSz w:w="12240" w:h="15840"/>
      <w:pgMar w:top="15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D8BB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A4A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46D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A0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AEC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0D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42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E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001"/>
  <w:defaultTabStop w:val="720"/>
  <w:noPunctuationKerning/>
  <w:characterSpacingControl w:val="doNotCompress"/>
  <w:compat/>
  <w:rsids>
    <w:rsidRoot w:val="00DD4718"/>
    <w:rsid w:val="000071F7"/>
    <w:rsid w:val="0002798A"/>
    <w:rsid w:val="000406CB"/>
    <w:rsid w:val="00083002"/>
    <w:rsid w:val="00087B85"/>
    <w:rsid w:val="000A01F1"/>
    <w:rsid w:val="000C1163"/>
    <w:rsid w:val="000D2539"/>
    <w:rsid w:val="000E3508"/>
    <w:rsid w:val="000F2DF4"/>
    <w:rsid w:val="000F6783"/>
    <w:rsid w:val="00120C95"/>
    <w:rsid w:val="00122378"/>
    <w:rsid w:val="0014663E"/>
    <w:rsid w:val="00180664"/>
    <w:rsid w:val="00203EB6"/>
    <w:rsid w:val="002123A6"/>
    <w:rsid w:val="00231909"/>
    <w:rsid w:val="002323C5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C7C3E"/>
    <w:rsid w:val="002D0D1C"/>
    <w:rsid w:val="002D222A"/>
    <w:rsid w:val="003076FD"/>
    <w:rsid w:val="00317005"/>
    <w:rsid w:val="00335259"/>
    <w:rsid w:val="00355C6D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10C03"/>
    <w:rsid w:val="00741E59"/>
    <w:rsid w:val="007602AC"/>
    <w:rsid w:val="00774B67"/>
    <w:rsid w:val="00793AC6"/>
    <w:rsid w:val="007A71DE"/>
    <w:rsid w:val="007B199B"/>
    <w:rsid w:val="007B6119"/>
    <w:rsid w:val="007E2A15"/>
    <w:rsid w:val="007E32E7"/>
    <w:rsid w:val="007E5749"/>
    <w:rsid w:val="0080774A"/>
    <w:rsid w:val="008107D6"/>
    <w:rsid w:val="00826DA3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D1A46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5419D"/>
    <w:rsid w:val="00C660AD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87376"/>
    <w:rsid w:val="00DC47A2"/>
    <w:rsid w:val="00DD4718"/>
    <w:rsid w:val="00DE1551"/>
    <w:rsid w:val="00DE7FB7"/>
    <w:rsid w:val="00E20DDA"/>
    <w:rsid w:val="00E32A8B"/>
    <w:rsid w:val="00E36054"/>
    <w:rsid w:val="00E37E7B"/>
    <w:rsid w:val="00E46E04"/>
    <w:rsid w:val="00E74CE6"/>
    <w:rsid w:val="00E76506"/>
    <w:rsid w:val="00E87396"/>
    <w:rsid w:val="00E91135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 w:val="20"/>
      <w:szCs w:val="16"/>
    </w:rPr>
  </w:style>
  <w:style w:type="paragraph" w:styleId="BodyText">
    <w:name w:val="Body Text"/>
    <w:basedOn w:val="Normal"/>
    <w:link w:val="BodyTextChar"/>
    <w:rsid w:val="00741E59"/>
    <w:rPr>
      <w:sz w:val="20"/>
      <w:szCs w:val="19"/>
    </w:rPr>
  </w:style>
  <w:style w:type="character" w:customStyle="1" w:styleId="BodyTextChar">
    <w:name w:val="Body Text Char"/>
    <w:basedOn w:val="DefaultParagraphFont"/>
    <w:link w:val="BodyText"/>
    <w:rsid w:val="00741E59"/>
    <w:rPr>
      <w:rFonts w:ascii="Arial" w:hAnsi="Arial"/>
      <w:szCs w:val="19"/>
      <w:lang w:val="en-US" w:eastAsia="en-US" w:bidi="ar-SA"/>
    </w:rPr>
  </w:style>
  <w:style w:type="paragraph" w:styleId="BodyText2">
    <w:name w:val="Body Text 2"/>
    <w:basedOn w:val="Normal"/>
    <w:rsid w:val="00741E59"/>
    <w:pPr>
      <w:tabs>
        <w:tab w:val="left" w:pos="1143"/>
        <w:tab w:val="left" w:pos="3600"/>
        <w:tab w:val="left" w:pos="7200"/>
      </w:tabs>
      <w:jc w:val="center"/>
    </w:pPr>
    <w:rPr>
      <w:b/>
      <w:sz w:val="20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table" w:styleId="TableGrid">
    <w:name w:val="Table Grid"/>
    <w:basedOn w:val="TableNormal"/>
    <w:uiPriority w:val="59"/>
    <w:rsid w:val="00355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ie\AppData\Roaming\Microsoft\Templates\Direct%20deposit%20authoriz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</Template>
  <TotalTime>62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</dc:creator>
  <cp:lastModifiedBy>Tracie</cp:lastModifiedBy>
  <cp:revision>4</cp:revision>
  <cp:lastPrinted>2012-07-10T20:44:00Z</cp:lastPrinted>
  <dcterms:created xsi:type="dcterms:W3CDTF">2012-07-06T22:16:00Z</dcterms:created>
  <dcterms:modified xsi:type="dcterms:W3CDTF">2012-07-10T21:20:00Z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TC060888801033</vt:lpwstr>
  </property>
</Properties>
</file>